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7F39" w14:textId="77777777" w:rsidR="000317D8" w:rsidRDefault="000317D8" w:rsidP="000317D8">
      <w:pPr>
        <w:rPr>
          <w:rStyle w:val="Zdraznn"/>
          <w:i w:val="0"/>
          <w:iCs w:val="0"/>
        </w:rPr>
      </w:pPr>
    </w:p>
    <w:p w14:paraId="6B778F7C" w14:textId="77777777" w:rsidR="004370B3" w:rsidRDefault="004370B3" w:rsidP="000317D8">
      <w:pPr>
        <w:jc w:val="center"/>
        <w:rPr>
          <w:rStyle w:val="Zdraznn"/>
          <w:b/>
          <w:i w:val="0"/>
          <w:iCs w:val="0"/>
          <w:sz w:val="36"/>
          <w:szCs w:val="36"/>
        </w:rPr>
      </w:pPr>
    </w:p>
    <w:p w14:paraId="64C889D2" w14:textId="7B1AA603" w:rsidR="000317D8" w:rsidRDefault="000317D8" w:rsidP="000317D8">
      <w:pPr>
        <w:jc w:val="center"/>
        <w:rPr>
          <w:rStyle w:val="Zdraznn"/>
          <w:b/>
          <w:i w:val="0"/>
          <w:iCs w:val="0"/>
          <w:sz w:val="36"/>
          <w:szCs w:val="36"/>
        </w:rPr>
      </w:pPr>
      <w:r w:rsidRPr="000317D8">
        <w:rPr>
          <w:rStyle w:val="Zdraznn"/>
          <w:b/>
          <w:i w:val="0"/>
          <w:iCs w:val="0"/>
          <w:sz w:val="36"/>
          <w:szCs w:val="36"/>
        </w:rPr>
        <w:t>Žádost o změnu</w:t>
      </w:r>
      <w:r w:rsidR="004370B3">
        <w:rPr>
          <w:rStyle w:val="Zdraznn"/>
          <w:b/>
          <w:i w:val="0"/>
          <w:iCs w:val="0"/>
          <w:sz w:val="36"/>
          <w:szCs w:val="36"/>
        </w:rPr>
        <w:t xml:space="preserve"> v malém projektu</w:t>
      </w:r>
      <w:r w:rsidR="005428D2">
        <w:rPr>
          <w:rStyle w:val="Zdraznn"/>
          <w:b/>
          <w:i w:val="0"/>
          <w:iCs w:val="0"/>
          <w:sz w:val="36"/>
          <w:szCs w:val="36"/>
        </w:rPr>
        <w:t xml:space="preserve"> / Wniosek o zmianę w małym projekcie</w:t>
      </w:r>
    </w:p>
    <w:p w14:paraId="7C5C2E34" w14:textId="77777777" w:rsidR="0087518D" w:rsidRDefault="0087518D" w:rsidP="000317D8">
      <w:pPr>
        <w:jc w:val="center"/>
        <w:rPr>
          <w:rStyle w:val="Zdraznn"/>
          <w:b/>
          <w:i w:val="0"/>
          <w:iCs w:val="0"/>
          <w:sz w:val="36"/>
          <w:szCs w:val="36"/>
        </w:rPr>
      </w:pPr>
    </w:p>
    <w:p w14:paraId="776576D3" w14:textId="77777777" w:rsidR="0087518D" w:rsidRDefault="0087518D" w:rsidP="0087518D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283"/>
        <w:gridCol w:w="5804"/>
      </w:tblGrid>
      <w:tr w:rsidR="0087518D" w14:paraId="178448F2" w14:textId="77777777" w:rsidTr="00DB318D">
        <w:trPr>
          <w:trHeight w:val="567"/>
        </w:trPr>
        <w:tc>
          <w:tcPr>
            <w:tcW w:w="3255" w:type="dxa"/>
            <w:gridSpan w:val="2"/>
            <w:vAlign w:val="center"/>
          </w:tcPr>
          <w:p w14:paraId="0A8C7943" w14:textId="3F8012ED" w:rsidR="0087518D" w:rsidRPr="004370B3" w:rsidRDefault="0087518D" w:rsidP="00CF3778">
            <w:pPr>
              <w:rPr>
                <w:b/>
                <w:i/>
              </w:rPr>
            </w:pPr>
            <w:r w:rsidRPr="004370B3">
              <w:rPr>
                <w:b/>
                <w:i/>
              </w:rPr>
              <w:t>Číslo projektu</w:t>
            </w:r>
            <w:r w:rsidR="005428D2">
              <w:rPr>
                <w:b/>
                <w:i/>
              </w:rPr>
              <w:t xml:space="preserve"> / Numer projektu</w:t>
            </w:r>
          </w:p>
        </w:tc>
        <w:tc>
          <w:tcPr>
            <w:tcW w:w="5804" w:type="dxa"/>
          </w:tcPr>
          <w:p w14:paraId="4A14B583" w14:textId="77777777" w:rsidR="0087518D" w:rsidRPr="00486C73" w:rsidRDefault="0087518D" w:rsidP="00CF3778">
            <w:pPr>
              <w:jc w:val="center"/>
            </w:pPr>
          </w:p>
        </w:tc>
      </w:tr>
      <w:tr w:rsidR="0087518D" w14:paraId="386AAB9D" w14:textId="77777777" w:rsidTr="00486C73">
        <w:trPr>
          <w:trHeight w:val="567"/>
        </w:trPr>
        <w:tc>
          <w:tcPr>
            <w:tcW w:w="3255" w:type="dxa"/>
            <w:gridSpan w:val="2"/>
            <w:vAlign w:val="center"/>
          </w:tcPr>
          <w:p w14:paraId="48EF2409" w14:textId="3EB0E442" w:rsidR="0087518D" w:rsidRPr="004370B3" w:rsidRDefault="0087518D" w:rsidP="00CF3778">
            <w:pPr>
              <w:rPr>
                <w:b/>
                <w:i/>
              </w:rPr>
            </w:pPr>
            <w:r w:rsidRPr="004370B3">
              <w:rPr>
                <w:b/>
                <w:i/>
              </w:rPr>
              <w:t xml:space="preserve">Název projektu </w:t>
            </w:r>
            <w:r w:rsidR="005428D2">
              <w:rPr>
                <w:b/>
                <w:i/>
              </w:rPr>
              <w:t>/ Tytuł projektu</w:t>
            </w:r>
          </w:p>
        </w:tc>
        <w:tc>
          <w:tcPr>
            <w:tcW w:w="5804" w:type="dxa"/>
          </w:tcPr>
          <w:p w14:paraId="194648FC" w14:textId="77777777" w:rsidR="0087518D" w:rsidRPr="00486C73" w:rsidRDefault="0087518D" w:rsidP="00CF3778">
            <w:pPr>
              <w:jc w:val="center"/>
            </w:pPr>
          </w:p>
        </w:tc>
      </w:tr>
      <w:tr w:rsidR="0087518D" w14:paraId="4085A8DB" w14:textId="77777777" w:rsidTr="00486C73">
        <w:trPr>
          <w:trHeight w:val="567"/>
        </w:trPr>
        <w:tc>
          <w:tcPr>
            <w:tcW w:w="3255" w:type="dxa"/>
            <w:gridSpan w:val="2"/>
            <w:vAlign w:val="center"/>
          </w:tcPr>
          <w:p w14:paraId="6F46651F" w14:textId="2DC3A0B3" w:rsidR="0087518D" w:rsidRPr="004370B3" w:rsidRDefault="0087518D" w:rsidP="00CF3778">
            <w:pPr>
              <w:rPr>
                <w:b/>
                <w:i/>
              </w:rPr>
            </w:pPr>
            <w:r w:rsidRPr="004370B3">
              <w:rPr>
                <w:b/>
                <w:i/>
              </w:rPr>
              <w:t>Vedoucí partner / Žadatel</w:t>
            </w:r>
            <w:r w:rsidR="005428D2">
              <w:rPr>
                <w:b/>
                <w:i/>
              </w:rPr>
              <w:t xml:space="preserve"> / Partner wiodący / Wnioskodawca</w:t>
            </w:r>
          </w:p>
        </w:tc>
        <w:tc>
          <w:tcPr>
            <w:tcW w:w="5804" w:type="dxa"/>
          </w:tcPr>
          <w:p w14:paraId="7AA25437" w14:textId="77777777" w:rsidR="0087518D" w:rsidRPr="00486C73" w:rsidRDefault="0087518D" w:rsidP="00CF3778">
            <w:pPr>
              <w:jc w:val="center"/>
            </w:pPr>
          </w:p>
        </w:tc>
      </w:tr>
      <w:tr w:rsidR="0087518D" w14:paraId="6CC043DF" w14:textId="77777777" w:rsidTr="00486C73">
        <w:trPr>
          <w:trHeight w:val="567"/>
        </w:trPr>
        <w:tc>
          <w:tcPr>
            <w:tcW w:w="3255" w:type="dxa"/>
            <w:gridSpan w:val="2"/>
            <w:vAlign w:val="center"/>
          </w:tcPr>
          <w:p w14:paraId="62ABC288" w14:textId="4C9CF7DE" w:rsidR="0087518D" w:rsidRPr="004370B3" w:rsidRDefault="0087518D" w:rsidP="00CF3778">
            <w:pPr>
              <w:rPr>
                <w:b/>
                <w:i/>
              </w:rPr>
            </w:pPr>
            <w:r w:rsidRPr="004370B3">
              <w:rPr>
                <w:b/>
                <w:i/>
              </w:rPr>
              <w:t>Partner</w:t>
            </w:r>
            <w:r w:rsidR="005428D2">
              <w:rPr>
                <w:b/>
                <w:i/>
              </w:rPr>
              <w:t xml:space="preserve"> / Partner</w:t>
            </w:r>
          </w:p>
        </w:tc>
        <w:tc>
          <w:tcPr>
            <w:tcW w:w="5804" w:type="dxa"/>
          </w:tcPr>
          <w:p w14:paraId="7252C79A" w14:textId="77777777" w:rsidR="0087518D" w:rsidRPr="00486C73" w:rsidRDefault="0087518D" w:rsidP="00CF3778">
            <w:pPr>
              <w:ind w:left="360"/>
              <w:jc w:val="center"/>
            </w:pPr>
          </w:p>
        </w:tc>
      </w:tr>
      <w:tr w:rsidR="0087518D" w14:paraId="325E074C" w14:textId="77777777" w:rsidTr="00486C73">
        <w:trPr>
          <w:trHeight w:val="567"/>
        </w:trPr>
        <w:tc>
          <w:tcPr>
            <w:tcW w:w="3255" w:type="dxa"/>
            <w:gridSpan w:val="2"/>
            <w:vAlign w:val="center"/>
          </w:tcPr>
          <w:p w14:paraId="26F8B5A1" w14:textId="5D7BA260" w:rsidR="0087518D" w:rsidRPr="004370B3" w:rsidRDefault="0087518D" w:rsidP="0087518D">
            <w:pPr>
              <w:rPr>
                <w:b/>
                <w:i/>
              </w:rPr>
            </w:pPr>
            <w:r w:rsidRPr="004370B3">
              <w:rPr>
                <w:b/>
                <w:i/>
              </w:rPr>
              <w:t xml:space="preserve">Priorita </w:t>
            </w:r>
            <w:r w:rsidR="005428D2">
              <w:rPr>
                <w:b/>
                <w:i/>
              </w:rPr>
              <w:t>/ Priorytet</w:t>
            </w:r>
          </w:p>
        </w:tc>
        <w:tc>
          <w:tcPr>
            <w:tcW w:w="5804" w:type="dxa"/>
          </w:tcPr>
          <w:p w14:paraId="2E5C9F75" w14:textId="77777777" w:rsidR="0087518D" w:rsidRPr="00486C73" w:rsidRDefault="0087518D" w:rsidP="0087518D">
            <w:pPr>
              <w:pStyle w:val="Odstavecseseznamem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87518D" w14:paraId="1C2F1503" w14:textId="77777777" w:rsidTr="00486C73">
        <w:trPr>
          <w:trHeight w:val="567"/>
        </w:trPr>
        <w:tc>
          <w:tcPr>
            <w:tcW w:w="3255" w:type="dxa"/>
            <w:gridSpan w:val="2"/>
            <w:vAlign w:val="center"/>
          </w:tcPr>
          <w:p w14:paraId="5C4AC680" w14:textId="688A00AB" w:rsidR="0087518D" w:rsidRPr="004370B3" w:rsidRDefault="0087518D" w:rsidP="0087518D">
            <w:pPr>
              <w:rPr>
                <w:b/>
                <w:i/>
              </w:rPr>
            </w:pPr>
            <w:r w:rsidRPr="004370B3">
              <w:rPr>
                <w:b/>
                <w:i/>
              </w:rPr>
              <w:t>V jaké části projektu je prováděna změna?</w:t>
            </w:r>
            <w:r w:rsidR="005428D2">
              <w:rPr>
                <w:b/>
                <w:i/>
              </w:rPr>
              <w:t xml:space="preserve"> / W jakiej części projektu dokonywana jest zmiana?</w:t>
            </w:r>
          </w:p>
        </w:tc>
        <w:sdt>
          <w:sdtPr>
            <w:rPr>
              <w:i/>
              <w:sz w:val="24"/>
              <w:szCs w:val="24"/>
            </w:rPr>
            <w:id w:val="-1558933075"/>
            <w:placeholder>
              <w:docPart w:val="DefaultPlaceholder_1081868575"/>
            </w:placeholder>
            <w:dropDownList>
              <w:listItem w:displayText="Zvolte položku: / Wybierz:" w:value="Zvolte položku: / Wybierz:"/>
              <w:listItem w:displayText="Harmonogram projektu / Harmonogram projektu" w:value="Harmonogram projektu / Harmonogram projektu"/>
              <w:listItem w:displayText="Údaje o partnerech / Dane partnerów" w:value="Údaje o partnerech / Dane partnerów"/>
              <w:listItem w:displayText="Informace o projektu, aktivity / Informacje o projekcie, działania" w:value="Informace o projektu, aktivity / Informacje o projekcie, działania"/>
              <w:listItem w:displayText="Indikátory / Wskaźniki" w:value="Indikátory / Wskaźniki"/>
              <w:listItem w:displayText="Financování projektu / Finansowanie projektu" w:value="Financování projektu / Finansowanie projektu"/>
              <w:listItem w:displayText="Přílohy / Załączniki" w:value="Přílohy / Załączniki"/>
            </w:dropDownList>
          </w:sdtPr>
          <w:sdtEndPr/>
          <w:sdtContent>
            <w:tc>
              <w:tcPr>
                <w:tcW w:w="5804" w:type="dxa"/>
                <w:vAlign w:val="center"/>
              </w:tcPr>
              <w:p w14:paraId="3BADF8D0" w14:textId="2D66E137" w:rsidR="0087518D" w:rsidRPr="00EC01F0" w:rsidRDefault="001440DA" w:rsidP="004370B3">
                <w:pPr>
                  <w:pStyle w:val="Odstavecseseznamem"/>
                  <w:spacing w:after="0" w:line="240" w:lineRule="auto"/>
                  <w:ind w:left="360"/>
                  <w:rPr>
                    <w:i/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Informace o projektu, aktivity / Informacje o projekcie, działania</w:t>
                </w:r>
              </w:p>
            </w:tc>
          </w:sdtContent>
        </w:sdt>
      </w:tr>
      <w:tr w:rsidR="00DB318D" w14:paraId="739259FD" w14:textId="77777777" w:rsidTr="00421CED">
        <w:trPr>
          <w:trHeight w:val="567"/>
        </w:trPr>
        <w:tc>
          <w:tcPr>
            <w:tcW w:w="9059" w:type="dxa"/>
            <w:gridSpan w:val="3"/>
            <w:vAlign w:val="center"/>
          </w:tcPr>
          <w:p w14:paraId="5545D893" w14:textId="21A3F7C2" w:rsidR="00DB318D" w:rsidRPr="00DB318D" w:rsidRDefault="00DB318D" w:rsidP="00DB318D">
            <w:pPr>
              <w:pStyle w:val="Odstavecseseznamem"/>
              <w:spacing w:after="0" w:line="240" w:lineRule="auto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DB318D">
              <w:rPr>
                <w:b/>
                <w:i/>
                <w:sz w:val="24"/>
                <w:szCs w:val="24"/>
              </w:rPr>
              <w:t>Požadovaná změna</w:t>
            </w:r>
            <w:r w:rsidR="005428D2">
              <w:rPr>
                <w:b/>
                <w:i/>
                <w:sz w:val="24"/>
                <w:szCs w:val="24"/>
              </w:rPr>
              <w:t xml:space="preserve"> / Wnioskowana zmiana</w:t>
            </w:r>
          </w:p>
        </w:tc>
      </w:tr>
      <w:tr w:rsidR="00DB318D" w14:paraId="39A18776" w14:textId="77777777" w:rsidTr="00DB318D">
        <w:trPr>
          <w:trHeight w:val="1701"/>
        </w:trPr>
        <w:tc>
          <w:tcPr>
            <w:tcW w:w="9059" w:type="dxa"/>
            <w:gridSpan w:val="3"/>
            <w:vAlign w:val="center"/>
          </w:tcPr>
          <w:p w14:paraId="50932FE7" w14:textId="77777777" w:rsidR="00DB318D" w:rsidRPr="00486C73" w:rsidRDefault="00DB318D" w:rsidP="00DB318D">
            <w:pPr>
              <w:pStyle w:val="Odstavecseseznamem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87518D" w14:paraId="35BF8602" w14:textId="77777777" w:rsidTr="00DB318D">
        <w:trPr>
          <w:trHeight w:val="567"/>
        </w:trPr>
        <w:tc>
          <w:tcPr>
            <w:tcW w:w="9059" w:type="dxa"/>
            <w:gridSpan w:val="3"/>
            <w:vAlign w:val="center"/>
          </w:tcPr>
          <w:p w14:paraId="04D68BD8" w14:textId="2AEAA50E" w:rsidR="0087518D" w:rsidRPr="004370B3" w:rsidRDefault="004370B3" w:rsidP="0087518D">
            <w:pPr>
              <w:pStyle w:val="Odstavecseseznamem"/>
              <w:spacing w:after="0" w:line="240" w:lineRule="auto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4370B3">
              <w:rPr>
                <w:b/>
                <w:i/>
                <w:sz w:val="24"/>
                <w:szCs w:val="24"/>
              </w:rPr>
              <w:t>Odůvodnění změny</w:t>
            </w:r>
            <w:r w:rsidR="005428D2">
              <w:rPr>
                <w:b/>
                <w:i/>
                <w:sz w:val="24"/>
                <w:szCs w:val="24"/>
              </w:rPr>
              <w:t xml:space="preserve"> / Uzasadnienie zmiany</w:t>
            </w:r>
          </w:p>
        </w:tc>
      </w:tr>
      <w:tr w:rsidR="0087518D" w14:paraId="14902E8C" w14:textId="77777777" w:rsidTr="00DB318D">
        <w:trPr>
          <w:trHeight w:val="1755"/>
        </w:trPr>
        <w:tc>
          <w:tcPr>
            <w:tcW w:w="9059" w:type="dxa"/>
            <w:gridSpan w:val="3"/>
          </w:tcPr>
          <w:p w14:paraId="0F84B879" w14:textId="77777777" w:rsidR="0087518D" w:rsidRDefault="0087518D" w:rsidP="0087518D">
            <w:pPr>
              <w:pStyle w:val="Odstavecseseznamem"/>
              <w:spacing w:after="0" w:line="240" w:lineRule="auto"/>
              <w:ind w:left="360"/>
              <w:jc w:val="center"/>
              <w:rPr>
                <w:i/>
                <w:sz w:val="24"/>
                <w:szCs w:val="24"/>
              </w:rPr>
            </w:pPr>
          </w:p>
          <w:p w14:paraId="71A5A0D8" w14:textId="77777777" w:rsidR="004370B3" w:rsidRPr="00486C73" w:rsidRDefault="004370B3" w:rsidP="0087518D">
            <w:pPr>
              <w:pStyle w:val="Odstavecseseznamem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  <w:p w14:paraId="7A1862B8" w14:textId="77777777" w:rsidR="004370B3" w:rsidRPr="00486C73" w:rsidRDefault="004370B3" w:rsidP="0087518D">
            <w:pPr>
              <w:pStyle w:val="Odstavecseseznamem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4370B3" w14:paraId="61C0ECFA" w14:textId="77777777" w:rsidTr="00DB318D">
        <w:trPr>
          <w:trHeight w:val="567"/>
        </w:trPr>
        <w:tc>
          <w:tcPr>
            <w:tcW w:w="9059" w:type="dxa"/>
            <w:gridSpan w:val="3"/>
            <w:vAlign w:val="center"/>
          </w:tcPr>
          <w:p w14:paraId="7A567484" w14:textId="0D1290A3" w:rsidR="004370B3" w:rsidRPr="00EC01F0" w:rsidRDefault="004370B3" w:rsidP="0087518D">
            <w:pPr>
              <w:pStyle w:val="Odstavecseseznamem"/>
              <w:spacing w:after="0" w:line="240" w:lineRule="auto"/>
              <w:ind w:left="360"/>
              <w:jc w:val="center"/>
              <w:rPr>
                <w:i/>
                <w:sz w:val="24"/>
                <w:szCs w:val="24"/>
              </w:rPr>
            </w:pPr>
            <w:r w:rsidRPr="004370B3">
              <w:rPr>
                <w:b/>
                <w:i/>
                <w:sz w:val="24"/>
                <w:szCs w:val="24"/>
              </w:rPr>
              <w:t>Přílohy žádosti o změnu</w:t>
            </w:r>
            <w:r w:rsidR="005428D2">
              <w:rPr>
                <w:b/>
                <w:i/>
                <w:sz w:val="24"/>
                <w:szCs w:val="24"/>
              </w:rPr>
              <w:t xml:space="preserve"> / Załączniki wniosku o zmianę</w:t>
            </w:r>
          </w:p>
        </w:tc>
      </w:tr>
      <w:tr w:rsidR="004370B3" w14:paraId="43A64334" w14:textId="77777777" w:rsidTr="00DB318D">
        <w:tc>
          <w:tcPr>
            <w:tcW w:w="9059" w:type="dxa"/>
            <w:gridSpan w:val="3"/>
            <w:vAlign w:val="center"/>
          </w:tcPr>
          <w:p w14:paraId="41502AEE" w14:textId="77777777" w:rsidR="004370B3" w:rsidRDefault="004370B3" w:rsidP="0087518D">
            <w:pPr>
              <w:pStyle w:val="Odstavecseseznamem"/>
              <w:spacing w:after="0" w:line="240" w:lineRule="auto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  <w:p w14:paraId="3B8BCCD2" w14:textId="77777777" w:rsidR="004370B3" w:rsidRPr="00486C73" w:rsidRDefault="00486C73" w:rsidP="00486C73">
            <w:pPr>
              <w:pStyle w:val="Odstavecseseznamem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1.</w:t>
            </w:r>
          </w:p>
          <w:p w14:paraId="7D3D5E64" w14:textId="77777777" w:rsidR="00486C73" w:rsidRPr="00486C73" w:rsidRDefault="00486C73" w:rsidP="00486C73">
            <w:pPr>
              <w:pStyle w:val="Odstavecseseznamem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2.</w:t>
            </w:r>
          </w:p>
          <w:p w14:paraId="365B14D2" w14:textId="77777777" w:rsidR="00486C73" w:rsidRPr="00486C73" w:rsidRDefault="00486C73" w:rsidP="00486C73">
            <w:pPr>
              <w:pStyle w:val="Odstavecseseznamem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 xml:space="preserve">3. </w:t>
            </w:r>
          </w:p>
          <w:p w14:paraId="5F3A84BE" w14:textId="77777777" w:rsidR="00486C73" w:rsidRPr="00486C73" w:rsidRDefault="00486C73" w:rsidP="00486C73">
            <w:pPr>
              <w:pStyle w:val="Odstavecseseznamem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……</w:t>
            </w:r>
          </w:p>
          <w:p w14:paraId="63035FA9" w14:textId="77777777" w:rsidR="004370B3" w:rsidRDefault="004370B3" w:rsidP="0087518D">
            <w:pPr>
              <w:pStyle w:val="Odstavecseseznamem"/>
              <w:spacing w:after="0" w:line="240" w:lineRule="auto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  <w:p w14:paraId="1379D327" w14:textId="77777777" w:rsidR="004370B3" w:rsidRPr="004370B3" w:rsidRDefault="004370B3" w:rsidP="0087518D">
            <w:pPr>
              <w:pStyle w:val="Odstavecseseznamem"/>
              <w:spacing w:after="0" w:line="240" w:lineRule="auto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86C73" w14:paraId="52DD5DA2" w14:textId="77777777" w:rsidTr="00486C73">
        <w:tc>
          <w:tcPr>
            <w:tcW w:w="2972" w:type="dxa"/>
            <w:vAlign w:val="center"/>
          </w:tcPr>
          <w:p w14:paraId="5C6CF908" w14:textId="204F4B04" w:rsidR="00486C73" w:rsidRDefault="00486C73" w:rsidP="00486C73">
            <w:pPr>
              <w:pStyle w:val="Odstavecseseznamem"/>
              <w:spacing w:after="0" w:line="240" w:lineRule="auto"/>
              <w:ind w:left="3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Datum</w:t>
            </w:r>
            <w:r w:rsidR="005428D2">
              <w:rPr>
                <w:b/>
                <w:i/>
                <w:sz w:val="24"/>
                <w:szCs w:val="24"/>
              </w:rPr>
              <w:t xml:space="preserve"> / Data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087" w:type="dxa"/>
            <w:gridSpan w:val="2"/>
            <w:vAlign w:val="center"/>
          </w:tcPr>
          <w:p w14:paraId="5B9A8B43" w14:textId="60984DF9" w:rsidR="00486C73" w:rsidRDefault="00486C73" w:rsidP="00486C73">
            <w:pPr>
              <w:pStyle w:val="Odstavecseseznamem"/>
              <w:spacing w:after="0" w:line="240" w:lineRule="auto"/>
              <w:ind w:left="3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Podpis statutárního zástupce</w:t>
            </w:r>
            <w:r w:rsidR="005428D2">
              <w:rPr>
                <w:b/>
                <w:i/>
                <w:sz w:val="24"/>
                <w:szCs w:val="24"/>
              </w:rPr>
              <w:t xml:space="preserve"> / Podpis przedstawiciela statutowego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486C73" w14:paraId="3C3B87F3" w14:textId="77777777" w:rsidTr="00486C73">
        <w:sdt>
          <w:sdtPr>
            <w:rPr>
              <w:sz w:val="24"/>
              <w:szCs w:val="24"/>
            </w:rPr>
            <w:id w:val="937330802"/>
            <w:placeholder>
              <w:docPart w:val="DefaultPlaceholder_1081868576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972" w:type="dxa"/>
                <w:vAlign w:val="center"/>
              </w:tcPr>
              <w:p w14:paraId="115DF6F5" w14:textId="6F06596B" w:rsidR="00486C73" w:rsidRPr="00486C73" w:rsidRDefault="001440DA" w:rsidP="00486C73">
                <w:pPr>
                  <w:pStyle w:val="Odstavecseseznamem"/>
                  <w:spacing w:after="0" w:line="240" w:lineRule="auto"/>
                  <w:ind w:left="360"/>
                  <w:rPr>
                    <w:sz w:val="24"/>
                    <w:szCs w:val="24"/>
                  </w:rPr>
                </w:pPr>
                <w:r w:rsidRPr="00262020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  <w:tc>
          <w:tcPr>
            <w:tcW w:w="6087" w:type="dxa"/>
            <w:gridSpan w:val="2"/>
            <w:vAlign w:val="center"/>
          </w:tcPr>
          <w:p w14:paraId="5CD7C615" w14:textId="77777777" w:rsidR="00486C73" w:rsidRPr="00486C73" w:rsidRDefault="00486C73" w:rsidP="00486C73">
            <w:pPr>
              <w:pStyle w:val="Odstavecseseznamem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5CD6EC7E" w14:textId="77777777" w:rsidR="00486C73" w:rsidRPr="00486C73" w:rsidRDefault="00486C73" w:rsidP="00486C73">
            <w:pPr>
              <w:pStyle w:val="Odstavecseseznamem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14:paraId="52DB3783" w14:textId="77777777" w:rsidR="0087518D" w:rsidRDefault="0087518D" w:rsidP="0087518D">
      <w:bookmarkStart w:id="0" w:name="_GoBack"/>
      <w:bookmarkEnd w:id="0"/>
    </w:p>
    <w:sectPr w:rsidR="0087518D" w:rsidSect="002D2566">
      <w:headerReference w:type="first" r:id="rId7"/>
      <w:type w:val="continuous"/>
      <w:pgSz w:w="11905" w:h="16837"/>
      <w:pgMar w:top="1134" w:right="1418" w:bottom="1134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341BF16" w16cex:dateUtc="2023-10-19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1BB709" w16cid:durableId="0341BF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26BE" w14:textId="77777777" w:rsidR="00C455DE" w:rsidRDefault="00C455DE" w:rsidP="00426D59">
      <w:r>
        <w:separator/>
      </w:r>
    </w:p>
  </w:endnote>
  <w:endnote w:type="continuationSeparator" w:id="0">
    <w:p w14:paraId="6A2BD870" w14:textId="77777777" w:rsidR="00C455DE" w:rsidRDefault="00C455DE" w:rsidP="0042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50FDF" w14:textId="77777777" w:rsidR="00C455DE" w:rsidRDefault="00C455DE" w:rsidP="00426D59">
      <w:r>
        <w:separator/>
      </w:r>
    </w:p>
  </w:footnote>
  <w:footnote w:type="continuationSeparator" w:id="0">
    <w:p w14:paraId="400612F5" w14:textId="77777777" w:rsidR="00C455DE" w:rsidRDefault="00C455DE" w:rsidP="0042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005B" w14:textId="77777777" w:rsidR="005863CB" w:rsidRDefault="00E9098E" w:rsidP="005863CB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064097" wp14:editId="06E8AABD">
          <wp:simplePos x="0" y="0"/>
          <wp:positionH relativeFrom="margin">
            <wp:posOffset>289560</wp:posOffset>
          </wp:positionH>
          <wp:positionV relativeFrom="paragraph">
            <wp:posOffset>-168275</wp:posOffset>
          </wp:positionV>
          <wp:extent cx="3329940" cy="956945"/>
          <wp:effectExtent l="0" t="0" r="0" b="0"/>
          <wp:wrapTight wrapText="bothSides">
            <wp:wrapPolygon edited="0">
              <wp:start x="0" y="0"/>
              <wp:lineTo x="0" y="21070"/>
              <wp:lineTo x="21501" y="21070"/>
              <wp:lineTo x="21501" y="0"/>
              <wp:lineTo x="0" y="0"/>
            </wp:wrapPolygon>
          </wp:wrapTight>
          <wp:docPr id="1" name="Obrázek 1" descr="http://www.czplfmp.eu/wp-content/uploads/2023/07/Logo-CZ-PL-2021-2027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czplfmp.eu/wp-content/uploads/2023/07/Logo-CZ-PL-2021-2027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6EACBE2" wp14:editId="189C71EC">
          <wp:simplePos x="0" y="0"/>
          <wp:positionH relativeFrom="column">
            <wp:posOffset>3928110</wp:posOffset>
          </wp:positionH>
          <wp:positionV relativeFrom="paragraph">
            <wp:posOffset>-153035</wp:posOffset>
          </wp:positionV>
          <wp:extent cx="1546860" cy="51371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A539D" w14:textId="77777777" w:rsidR="005863CB" w:rsidRDefault="005863CB" w:rsidP="005863CB">
    <w:pPr>
      <w:pStyle w:val="Zhlav"/>
      <w:jc w:val="center"/>
    </w:pPr>
  </w:p>
  <w:p w14:paraId="4A967C7D" w14:textId="77777777" w:rsidR="0055296D" w:rsidRPr="005863CB" w:rsidRDefault="0055296D" w:rsidP="005863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406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27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</w:abstractNum>
  <w:abstractNum w:abstractNumId="6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42863DEF"/>
    <w:multiLevelType w:val="hybridMultilevel"/>
    <w:tmpl w:val="70340186"/>
    <w:lvl w:ilvl="0" w:tplc="D8B64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40"/>
    <w:rsid w:val="00002579"/>
    <w:rsid w:val="000053CD"/>
    <w:rsid w:val="00005908"/>
    <w:rsid w:val="00011A19"/>
    <w:rsid w:val="00020001"/>
    <w:rsid w:val="0002161B"/>
    <w:rsid w:val="00022299"/>
    <w:rsid w:val="000317D8"/>
    <w:rsid w:val="00042465"/>
    <w:rsid w:val="00043F0C"/>
    <w:rsid w:val="00047D7B"/>
    <w:rsid w:val="00051A5E"/>
    <w:rsid w:val="0005734E"/>
    <w:rsid w:val="00057882"/>
    <w:rsid w:val="000609F9"/>
    <w:rsid w:val="00064260"/>
    <w:rsid w:val="00066830"/>
    <w:rsid w:val="00072CE5"/>
    <w:rsid w:val="00074FC2"/>
    <w:rsid w:val="00075324"/>
    <w:rsid w:val="00076304"/>
    <w:rsid w:val="00082F2C"/>
    <w:rsid w:val="000943F3"/>
    <w:rsid w:val="000A03E9"/>
    <w:rsid w:val="000A052B"/>
    <w:rsid w:val="000A1B63"/>
    <w:rsid w:val="000A65A6"/>
    <w:rsid w:val="000C5971"/>
    <w:rsid w:val="000D352E"/>
    <w:rsid w:val="000D6BE2"/>
    <w:rsid w:val="000D7D97"/>
    <w:rsid w:val="000E2827"/>
    <w:rsid w:val="000E3FB3"/>
    <w:rsid w:val="000E563B"/>
    <w:rsid w:val="000E5C24"/>
    <w:rsid w:val="000E76EA"/>
    <w:rsid w:val="00102ECD"/>
    <w:rsid w:val="00105053"/>
    <w:rsid w:val="00105E47"/>
    <w:rsid w:val="001067A6"/>
    <w:rsid w:val="001073CB"/>
    <w:rsid w:val="00117DA8"/>
    <w:rsid w:val="00120EBC"/>
    <w:rsid w:val="001222C9"/>
    <w:rsid w:val="00123CCB"/>
    <w:rsid w:val="00124C40"/>
    <w:rsid w:val="00127F33"/>
    <w:rsid w:val="00137E9B"/>
    <w:rsid w:val="00141FBC"/>
    <w:rsid w:val="001440DA"/>
    <w:rsid w:val="00144218"/>
    <w:rsid w:val="001469B1"/>
    <w:rsid w:val="00151B8C"/>
    <w:rsid w:val="001700A9"/>
    <w:rsid w:val="001712D7"/>
    <w:rsid w:val="00182039"/>
    <w:rsid w:val="00185914"/>
    <w:rsid w:val="001919B3"/>
    <w:rsid w:val="00192FFC"/>
    <w:rsid w:val="00196A32"/>
    <w:rsid w:val="001A0A0A"/>
    <w:rsid w:val="001A390A"/>
    <w:rsid w:val="001A43FE"/>
    <w:rsid w:val="001A675A"/>
    <w:rsid w:val="001B4628"/>
    <w:rsid w:val="001C2229"/>
    <w:rsid w:val="001C5E75"/>
    <w:rsid w:val="001C6104"/>
    <w:rsid w:val="001D33D5"/>
    <w:rsid w:val="001D41FB"/>
    <w:rsid w:val="001E4827"/>
    <w:rsid w:val="001F026F"/>
    <w:rsid w:val="001F1C86"/>
    <w:rsid w:val="001F50FA"/>
    <w:rsid w:val="001F74ED"/>
    <w:rsid w:val="0020165F"/>
    <w:rsid w:val="00203685"/>
    <w:rsid w:val="0021575C"/>
    <w:rsid w:val="00217FB1"/>
    <w:rsid w:val="002313A1"/>
    <w:rsid w:val="00251578"/>
    <w:rsid w:val="0025322B"/>
    <w:rsid w:val="00253DC7"/>
    <w:rsid w:val="0025555F"/>
    <w:rsid w:val="0026063D"/>
    <w:rsid w:val="00261CC0"/>
    <w:rsid w:val="00265C27"/>
    <w:rsid w:val="002669C7"/>
    <w:rsid w:val="00275E7E"/>
    <w:rsid w:val="00280C38"/>
    <w:rsid w:val="00280E96"/>
    <w:rsid w:val="002824D4"/>
    <w:rsid w:val="00284F07"/>
    <w:rsid w:val="00285E75"/>
    <w:rsid w:val="00290E0A"/>
    <w:rsid w:val="0029141B"/>
    <w:rsid w:val="00291CCB"/>
    <w:rsid w:val="00296F48"/>
    <w:rsid w:val="002A1303"/>
    <w:rsid w:val="002A28A0"/>
    <w:rsid w:val="002A7EE5"/>
    <w:rsid w:val="002B05BD"/>
    <w:rsid w:val="002B40B0"/>
    <w:rsid w:val="002C0903"/>
    <w:rsid w:val="002C1206"/>
    <w:rsid w:val="002D2566"/>
    <w:rsid w:val="002D25BA"/>
    <w:rsid w:val="002D5E2B"/>
    <w:rsid w:val="002D6BE2"/>
    <w:rsid w:val="002D7A7C"/>
    <w:rsid w:val="002E4A00"/>
    <w:rsid w:val="002F2A7E"/>
    <w:rsid w:val="002F6B6C"/>
    <w:rsid w:val="00303EB5"/>
    <w:rsid w:val="003043DF"/>
    <w:rsid w:val="003066D3"/>
    <w:rsid w:val="003071DE"/>
    <w:rsid w:val="00310F30"/>
    <w:rsid w:val="00311D98"/>
    <w:rsid w:val="00313A27"/>
    <w:rsid w:val="00316F72"/>
    <w:rsid w:val="003232E2"/>
    <w:rsid w:val="0032555A"/>
    <w:rsid w:val="00325C2E"/>
    <w:rsid w:val="00326FCD"/>
    <w:rsid w:val="00327D42"/>
    <w:rsid w:val="003316CD"/>
    <w:rsid w:val="00335251"/>
    <w:rsid w:val="00337BFD"/>
    <w:rsid w:val="003403A1"/>
    <w:rsid w:val="00346DFA"/>
    <w:rsid w:val="0035014D"/>
    <w:rsid w:val="00352D6F"/>
    <w:rsid w:val="0035302E"/>
    <w:rsid w:val="00356F90"/>
    <w:rsid w:val="00363BFD"/>
    <w:rsid w:val="0037166B"/>
    <w:rsid w:val="00372D30"/>
    <w:rsid w:val="00373C48"/>
    <w:rsid w:val="00373E05"/>
    <w:rsid w:val="003748C8"/>
    <w:rsid w:val="00375D30"/>
    <w:rsid w:val="0038149A"/>
    <w:rsid w:val="00390B80"/>
    <w:rsid w:val="0039209B"/>
    <w:rsid w:val="003935EF"/>
    <w:rsid w:val="00395E65"/>
    <w:rsid w:val="00396542"/>
    <w:rsid w:val="003A1B2B"/>
    <w:rsid w:val="003A66D5"/>
    <w:rsid w:val="003A7C5F"/>
    <w:rsid w:val="003B0D8F"/>
    <w:rsid w:val="003B5B4A"/>
    <w:rsid w:val="003B7D82"/>
    <w:rsid w:val="003C48F5"/>
    <w:rsid w:val="003C5C23"/>
    <w:rsid w:val="003D27C1"/>
    <w:rsid w:val="003D33D7"/>
    <w:rsid w:val="003D4BBF"/>
    <w:rsid w:val="003E0652"/>
    <w:rsid w:val="003E2730"/>
    <w:rsid w:val="003E39A2"/>
    <w:rsid w:val="003E7C3B"/>
    <w:rsid w:val="003E7DE8"/>
    <w:rsid w:val="00402801"/>
    <w:rsid w:val="00403C46"/>
    <w:rsid w:val="004065FF"/>
    <w:rsid w:val="004071F2"/>
    <w:rsid w:val="00417918"/>
    <w:rsid w:val="004235D0"/>
    <w:rsid w:val="00423F0A"/>
    <w:rsid w:val="00426D59"/>
    <w:rsid w:val="00431677"/>
    <w:rsid w:val="004322C8"/>
    <w:rsid w:val="0043592C"/>
    <w:rsid w:val="00436466"/>
    <w:rsid w:val="004370B3"/>
    <w:rsid w:val="00445C90"/>
    <w:rsid w:val="00447CC7"/>
    <w:rsid w:val="0045396B"/>
    <w:rsid w:val="004543E9"/>
    <w:rsid w:val="00454B85"/>
    <w:rsid w:val="004556C2"/>
    <w:rsid w:val="00456DE3"/>
    <w:rsid w:val="00460243"/>
    <w:rsid w:val="00463DB0"/>
    <w:rsid w:val="004652E5"/>
    <w:rsid w:val="00474275"/>
    <w:rsid w:val="00476470"/>
    <w:rsid w:val="00482DD0"/>
    <w:rsid w:val="00485B0F"/>
    <w:rsid w:val="00485C5F"/>
    <w:rsid w:val="00486C73"/>
    <w:rsid w:val="004A29E5"/>
    <w:rsid w:val="004A3A06"/>
    <w:rsid w:val="004A4485"/>
    <w:rsid w:val="004A6B88"/>
    <w:rsid w:val="004B26F7"/>
    <w:rsid w:val="004B7FD5"/>
    <w:rsid w:val="004C090E"/>
    <w:rsid w:val="004C33A0"/>
    <w:rsid w:val="004D2358"/>
    <w:rsid w:val="004D2A99"/>
    <w:rsid w:val="004D36D0"/>
    <w:rsid w:val="004D44CA"/>
    <w:rsid w:val="004D57E2"/>
    <w:rsid w:val="004D63AB"/>
    <w:rsid w:val="004E6966"/>
    <w:rsid w:val="004F6EDD"/>
    <w:rsid w:val="004F792D"/>
    <w:rsid w:val="00503962"/>
    <w:rsid w:val="005049B1"/>
    <w:rsid w:val="00510B88"/>
    <w:rsid w:val="00512861"/>
    <w:rsid w:val="00516BC5"/>
    <w:rsid w:val="00516CD9"/>
    <w:rsid w:val="00521737"/>
    <w:rsid w:val="00523046"/>
    <w:rsid w:val="005250E0"/>
    <w:rsid w:val="00525EEE"/>
    <w:rsid w:val="005279A3"/>
    <w:rsid w:val="0053700E"/>
    <w:rsid w:val="005410E6"/>
    <w:rsid w:val="005428D2"/>
    <w:rsid w:val="0055296D"/>
    <w:rsid w:val="00560B54"/>
    <w:rsid w:val="005618DC"/>
    <w:rsid w:val="00563290"/>
    <w:rsid w:val="00564FA5"/>
    <w:rsid w:val="00576C4D"/>
    <w:rsid w:val="00577279"/>
    <w:rsid w:val="00582644"/>
    <w:rsid w:val="00582BC3"/>
    <w:rsid w:val="00583D5B"/>
    <w:rsid w:val="00585C53"/>
    <w:rsid w:val="005863CB"/>
    <w:rsid w:val="005865B0"/>
    <w:rsid w:val="00587745"/>
    <w:rsid w:val="00593267"/>
    <w:rsid w:val="005A3C53"/>
    <w:rsid w:val="005A5028"/>
    <w:rsid w:val="005B5EA9"/>
    <w:rsid w:val="005C3092"/>
    <w:rsid w:val="005C4F58"/>
    <w:rsid w:val="005C64A6"/>
    <w:rsid w:val="005C6C35"/>
    <w:rsid w:val="005C78E9"/>
    <w:rsid w:val="005D32D0"/>
    <w:rsid w:val="005D56DB"/>
    <w:rsid w:val="005E1889"/>
    <w:rsid w:val="005E55CE"/>
    <w:rsid w:val="005F0743"/>
    <w:rsid w:val="005F182B"/>
    <w:rsid w:val="005F3BDC"/>
    <w:rsid w:val="005F3EC4"/>
    <w:rsid w:val="005F4BFB"/>
    <w:rsid w:val="00604D20"/>
    <w:rsid w:val="00604FD1"/>
    <w:rsid w:val="00605B1F"/>
    <w:rsid w:val="00607A90"/>
    <w:rsid w:val="00615ABF"/>
    <w:rsid w:val="00617601"/>
    <w:rsid w:val="00630D51"/>
    <w:rsid w:val="006338C1"/>
    <w:rsid w:val="00651453"/>
    <w:rsid w:val="00651C16"/>
    <w:rsid w:val="0065256C"/>
    <w:rsid w:val="006530D6"/>
    <w:rsid w:val="00657F9E"/>
    <w:rsid w:val="00660287"/>
    <w:rsid w:val="00665A1E"/>
    <w:rsid w:val="00666E1A"/>
    <w:rsid w:val="00673EF9"/>
    <w:rsid w:val="0067648D"/>
    <w:rsid w:val="00677972"/>
    <w:rsid w:val="00695073"/>
    <w:rsid w:val="00695B65"/>
    <w:rsid w:val="006A02B8"/>
    <w:rsid w:val="006A0B64"/>
    <w:rsid w:val="006A1EFF"/>
    <w:rsid w:val="006A5BFD"/>
    <w:rsid w:val="006A64E8"/>
    <w:rsid w:val="006B5150"/>
    <w:rsid w:val="006B5462"/>
    <w:rsid w:val="006B582E"/>
    <w:rsid w:val="006B5F9A"/>
    <w:rsid w:val="006B64EB"/>
    <w:rsid w:val="006C0278"/>
    <w:rsid w:val="006C0C2C"/>
    <w:rsid w:val="006C162F"/>
    <w:rsid w:val="006C36F9"/>
    <w:rsid w:val="006C6E6C"/>
    <w:rsid w:val="006D115E"/>
    <w:rsid w:val="006D274A"/>
    <w:rsid w:val="006D5061"/>
    <w:rsid w:val="006E2FD5"/>
    <w:rsid w:val="006E349E"/>
    <w:rsid w:val="006F2324"/>
    <w:rsid w:val="006F5EE8"/>
    <w:rsid w:val="00701154"/>
    <w:rsid w:val="00702D54"/>
    <w:rsid w:val="0070473A"/>
    <w:rsid w:val="0071586E"/>
    <w:rsid w:val="00716E64"/>
    <w:rsid w:val="00716F8E"/>
    <w:rsid w:val="00725A0E"/>
    <w:rsid w:val="00727BB4"/>
    <w:rsid w:val="00732D22"/>
    <w:rsid w:val="00733334"/>
    <w:rsid w:val="00733DC9"/>
    <w:rsid w:val="0073723E"/>
    <w:rsid w:val="00742467"/>
    <w:rsid w:val="00745D10"/>
    <w:rsid w:val="00752CFF"/>
    <w:rsid w:val="007610B0"/>
    <w:rsid w:val="00762F48"/>
    <w:rsid w:val="00763D5C"/>
    <w:rsid w:val="00772B04"/>
    <w:rsid w:val="0077560E"/>
    <w:rsid w:val="00776B9F"/>
    <w:rsid w:val="00777BF8"/>
    <w:rsid w:val="00794FF0"/>
    <w:rsid w:val="007A1376"/>
    <w:rsid w:val="007A742D"/>
    <w:rsid w:val="007B04C2"/>
    <w:rsid w:val="007B10B0"/>
    <w:rsid w:val="007B2369"/>
    <w:rsid w:val="007B3B9B"/>
    <w:rsid w:val="007B561E"/>
    <w:rsid w:val="007B6810"/>
    <w:rsid w:val="007C0F50"/>
    <w:rsid w:val="007C497A"/>
    <w:rsid w:val="007D0EB3"/>
    <w:rsid w:val="007D779D"/>
    <w:rsid w:val="007E2702"/>
    <w:rsid w:val="007E2D98"/>
    <w:rsid w:val="007E30BD"/>
    <w:rsid w:val="007E7377"/>
    <w:rsid w:val="007F0284"/>
    <w:rsid w:val="007F05CE"/>
    <w:rsid w:val="007F0D21"/>
    <w:rsid w:val="007F2DA2"/>
    <w:rsid w:val="007F30C8"/>
    <w:rsid w:val="007F3B75"/>
    <w:rsid w:val="007F6407"/>
    <w:rsid w:val="00802290"/>
    <w:rsid w:val="00804736"/>
    <w:rsid w:val="008133F8"/>
    <w:rsid w:val="008135AF"/>
    <w:rsid w:val="00814454"/>
    <w:rsid w:val="00814531"/>
    <w:rsid w:val="00820981"/>
    <w:rsid w:val="008320C2"/>
    <w:rsid w:val="008403AA"/>
    <w:rsid w:val="0084060B"/>
    <w:rsid w:val="00847D18"/>
    <w:rsid w:val="008578DB"/>
    <w:rsid w:val="008650EB"/>
    <w:rsid w:val="0087259A"/>
    <w:rsid w:val="0087359A"/>
    <w:rsid w:val="008736C0"/>
    <w:rsid w:val="0087518D"/>
    <w:rsid w:val="0087598E"/>
    <w:rsid w:val="00875C24"/>
    <w:rsid w:val="00875ECD"/>
    <w:rsid w:val="00877D6D"/>
    <w:rsid w:val="0088642C"/>
    <w:rsid w:val="00886C87"/>
    <w:rsid w:val="00891814"/>
    <w:rsid w:val="008941DB"/>
    <w:rsid w:val="00895F52"/>
    <w:rsid w:val="00896092"/>
    <w:rsid w:val="008A0987"/>
    <w:rsid w:val="008A11A6"/>
    <w:rsid w:val="008A2235"/>
    <w:rsid w:val="008A3AC9"/>
    <w:rsid w:val="008A3C61"/>
    <w:rsid w:val="008A41D1"/>
    <w:rsid w:val="008A7B06"/>
    <w:rsid w:val="008B20B3"/>
    <w:rsid w:val="008B2863"/>
    <w:rsid w:val="008B4FC1"/>
    <w:rsid w:val="008C0C6B"/>
    <w:rsid w:val="008C29D3"/>
    <w:rsid w:val="008D0131"/>
    <w:rsid w:val="008D475A"/>
    <w:rsid w:val="008E3701"/>
    <w:rsid w:val="008E3710"/>
    <w:rsid w:val="008E57DA"/>
    <w:rsid w:val="008F0D33"/>
    <w:rsid w:val="008F11F2"/>
    <w:rsid w:val="00900838"/>
    <w:rsid w:val="00906936"/>
    <w:rsid w:val="00913CED"/>
    <w:rsid w:val="009148D6"/>
    <w:rsid w:val="009152D1"/>
    <w:rsid w:val="0092145A"/>
    <w:rsid w:val="00922BCE"/>
    <w:rsid w:val="00924365"/>
    <w:rsid w:val="00927930"/>
    <w:rsid w:val="009329B0"/>
    <w:rsid w:val="00936506"/>
    <w:rsid w:val="0093736D"/>
    <w:rsid w:val="009374CD"/>
    <w:rsid w:val="009379CC"/>
    <w:rsid w:val="00943D08"/>
    <w:rsid w:val="00960C4A"/>
    <w:rsid w:val="00972C60"/>
    <w:rsid w:val="00987956"/>
    <w:rsid w:val="00987CA6"/>
    <w:rsid w:val="00996A68"/>
    <w:rsid w:val="009A176B"/>
    <w:rsid w:val="009A1826"/>
    <w:rsid w:val="009A28FB"/>
    <w:rsid w:val="009B3A62"/>
    <w:rsid w:val="009C2F0D"/>
    <w:rsid w:val="009C598E"/>
    <w:rsid w:val="009D0BE5"/>
    <w:rsid w:val="009D1CC2"/>
    <w:rsid w:val="009D40A3"/>
    <w:rsid w:val="009E03C4"/>
    <w:rsid w:val="009E1B55"/>
    <w:rsid w:val="009F2DEF"/>
    <w:rsid w:val="009F64AD"/>
    <w:rsid w:val="00A040E1"/>
    <w:rsid w:val="00A07D89"/>
    <w:rsid w:val="00A140F7"/>
    <w:rsid w:val="00A15914"/>
    <w:rsid w:val="00A2626F"/>
    <w:rsid w:val="00A27D88"/>
    <w:rsid w:val="00A31373"/>
    <w:rsid w:val="00A410DA"/>
    <w:rsid w:val="00A43BED"/>
    <w:rsid w:val="00A47E01"/>
    <w:rsid w:val="00A50235"/>
    <w:rsid w:val="00A5154B"/>
    <w:rsid w:val="00A650FF"/>
    <w:rsid w:val="00A65417"/>
    <w:rsid w:val="00A65BD1"/>
    <w:rsid w:val="00A66E06"/>
    <w:rsid w:val="00A67300"/>
    <w:rsid w:val="00A7183C"/>
    <w:rsid w:val="00A728B3"/>
    <w:rsid w:val="00A848AE"/>
    <w:rsid w:val="00A85D98"/>
    <w:rsid w:val="00A873D6"/>
    <w:rsid w:val="00A91031"/>
    <w:rsid w:val="00A91831"/>
    <w:rsid w:val="00A97493"/>
    <w:rsid w:val="00AA6D2E"/>
    <w:rsid w:val="00AB3362"/>
    <w:rsid w:val="00AB3570"/>
    <w:rsid w:val="00AB44E0"/>
    <w:rsid w:val="00AB6E5C"/>
    <w:rsid w:val="00AC368E"/>
    <w:rsid w:val="00AC5770"/>
    <w:rsid w:val="00AD196B"/>
    <w:rsid w:val="00AD1A69"/>
    <w:rsid w:val="00AD2B5C"/>
    <w:rsid w:val="00AE1445"/>
    <w:rsid w:val="00AE5BFE"/>
    <w:rsid w:val="00AE6AEF"/>
    <w:rsid w:val="00AF6867"/>
    <w:rsid w:val="00B01B02"/>
    <w:rsid w:val="00B02EAD"/>
    <w:rsid w:val="00B036F4"/>
    <w:rsid w:val="00B10687"/>
    <w:rsid w:val="00B160D3"/>
    <w:rsid w:val="00B2002D"/>
    <w:rsid w:val="00B27795"/>
    <w:rsid w:val="00B3457C"/>
    <w:rsid w:val="00B41237"/>
    <w:rsid w:val="00B433E7"/>
    <w:rsid w:val="00B503FD"/>
    <w:rsid w:val="00B526F5"/>
    <w:rsid w:val="00B528A2"/>
    <w:rsid w:val="00B54A7D"/>
    <w:rsid w:val="00B5563C"/>
    <w:rsid w:val="00B56F83"/>
    <w:rsid w:val="00B57126"/>
    <w:rsid w:val="00B6599A"/>
    <w:rsid w:val="00B66C94"/>
    <w:rsid w:val="00B71650"/>
    <w:rsid w:val="00B74C55"/>
    <w:rsid w:val="00B84FB6"/>
    <w:rsid w:val="00B94E0A"/>
    <w:rsid w:val="00B95273"/>
    <w:rsid w:val="00B976B8"/>
    <w:rsid w:val="00BA11C7"/>
    <w:rsid w:val="00BB02CB"/>
    <w:rsid w:val="00BB4523"/>
    <w:rsid w:val="00BB6DAC"/>
    <w:rsid w:val="00BB7142"/>
    <w:rsid w:val="00BB796E"/>
    <w:rsid w:val="00BC1CEF"/>
    <w:rsid w:val="00BC78C0"/>
    <w:rsid w:val="00BC7AA1"/>
    <w:rsid w:val="00BD130C"/>
    <w:rsid w:val="00BD2E14"/>
    <w:rsid w:val="00BD3C29"/>
    <w:rsid w:val="00BE03F5"/>
    <w:rsid w:val="00BE08B2"/>
    <w:rsid w:val="00BE1801"/>
    <w:rsid w:val="00BE4A73"/>
    <w:rsid w:val="00BE7EF7"/>
    <w:rsid w:val="00BF7E84"/>
    <w:rsid w:val="00C03433"/>
    <w:rsid w:val="00C0466B"/>
    <w:rsid w:val="00C046BC"/>
    <w:rsid w:val="00C04CB1"/>
    <w:rsid w:val="00C11A63"/>
    <w:rsid w:val="00C11EBA"/>
    <w:rsid w:val="00C13075"/>
    <w:rsid w:val="00C15B7D"/>
    <w:rsid w:val="00C16C16"/>
    <w:rsid w:val="00C3196C"/>
    <w:rsid w:val="00C3218D"/>
    <w:rsid w:val="00C35C00"/>
    <w:rsid w:val="00C407C8"/>
    <w:rsid w:val="00C42525"/>
    <w:rsid w:val="00C42ACE"/>
    <w:rsid w:val="00C455DE"/>
    <w:rsid w:val="00C51C2B"/>
    <w:rsid w:val="00C52265"/>
    <w:rsid w:val="00C523DC"/>
    <w:rsid w:val="00C53A0E"/>
    <w:rsid w:val="00C60F87"/>
    <w:rsid w:val="00C743C0"/>
    <w:rsid w:val="00C7521D"/>
    <w:rsid w:val="00C76DA8"/>
    <w:rsid w:val="00C82552"/>
    <w:rsid w:val="00C82E98"/>
    <w:rsid w:val="00C8356C"/>
    <w:rsid w:val="00C922DB"/>
    <w:rsid w:val="00C923D0"/>
    <w:rsid w:val="00C93F11"/>
    <w:rsid w:val="00C9419A"/>
    <w:rsid w:val="00C971C8"/>
    <w:rsid w:val="00CA060D"/>
    <w:rsid w:val="00CA0D1B"/>
    <w:rsid w:val="00CA1FD2"/>
    <w:rsid w:val="00CA34EC"/>
    <w:rsid w:val="00CA67C0"/>
    <w:rsid w:val="00CA7902"/>
    <w:rsid w:val="00CB3D9C"/>
    <w:rsid w:val="00CC712B"/>
    <w:rsid w:val="00CC72F8"/>
    <w:rsid w:val="00CD700B"/>
    <w:rsid w:val="00CE13BD"/>
    <w:rsid w:val="00CE1861"/>
    <w:rsid w:val="00CE2689"/>
    <w:rsid w:val="00CE3A1A"/>
    <w:rsid w:val="00CE406C"/>
    <w:rsid w:val="00CE4466"/>
    <w:rsid w:val="00CE755F"/>
    <w:rsid w:val="00CE7F71"/>
    <w:rsid w:val="00CF2E35"/>
    <w:rsid w:val="00CF7A21"/>
    <w:rsid w:val="00D04821"/>
    <w:rsid w:val="00D06C20"/>
    <w:rsid w:val="00D11B0D"/>
    <w:rsid w:val="00D11CEC"/>
    <w:rsid w:val="00D142A7"/>
    <w:rsid w:val="00D15E1D"/>
    <w:rsid w:val="00D16373"/>
    <w:rsid w:val="00D21A41"/>
    <w:rsid w:val="00D22170"/>
    <w:rsid w:val="00D24F70"/>
    <w:rsid w:val="00D25A6E"/>
    <w:rsid w:val="00D27EE9"/>
    <w:rsid w:val="00D30C5F"/>
    <w:rsid w:val="00D33E45"/>
    <w:rsid w:val="00D34421"/>
    <w:rsid w:val="00D354FD"/>
    <w:rsid w:val="00D42FA2"/>
    <w:rsid w:val="00D44871"/>
    <w:rsid w:val="00D465BF"/>
    <w:rsid w:val="00D51E9B"/>
    <w:rsid w:val="00D54987"/>
    <w:rsid w:val="00D611F5"/>
    <w:rsid w:val="00D61ED9"/>
    <w:rsid w:val="00D67D70"/>
    <w:rsid w:val="00D726C9"/>
    <w:rsid w:val="00D73FE8"/>
    <w:rsid w:val="00D75197"/>
    <w:rsid w:val="00D75C17"/>
    <w:rsid w:val="00D761AF"/>
    <w:rsid w:val="00D80024"/>
    <w:rsid w:val="00D82685"/>
    <w:rsid w:val="00D829EE"/>
    <w:rsid w:val="00D859D4"/>
    <w:rsid w:val="00D87BC8"/>
    <w:rsid w:val="00D93B46"/>
    <w:rsid w:val="00DA2AD6"/>
    <w:rsid w:val="00DA3057"/>
    <w:rsid w:val="00DB272D"/>
    <w:rsid w:val="00DB318D"/>
    <w:rsid w:val="00DB6CD3"/>
    <w:rsid w:val="00DD4506"/>
    <w:rsid w:val="00DD5262"/>
    <w:rsid w:val="00DD5EEF"/>
    <w:rsid w:val="00DD76BF"/>
    <w:rsid w:val="00DE6504"/>
    <w:rsid w:val="00DF4004"/>
    <w:rsid w:val="00DF5253"/>
    <w:rsid w:val="00E00260"/>
    <w:rsid w:val="00E00714"/>
    <w:rsid w:val="00E101D4"/>
    <w:rsid w:val="00E113FD"/>
    <w:rsid w:val="00E136AE"/>
    <w:rsid w:val="00E13B27"/>
    <w:rsid w:val="00E14B46"/>
    <w:rsid w:val="00E226B9"/>
    <w:rsid w:val="00E23E54"/>
    <w:rsid w:val="00E319DA"/>
    <w:rsid w:val="00E33492"/>
    <w:rsid w:val="00E37DE0"/>
    <w:rsid w:val="00E438BB"/>
    <w:rsid w:val="00E44C37"/>
    <w:rsid w:val="00E45164"/>
    <w:rsid w:val="00E45428"/>
    <w:rsid w:val="00E45930"/>
    <w:rsid w:val="00E4721A"/>
    <w:rsid w:val="00E5121F"/>
    <w:rsid w:val="00E523DE"/>
    <w:rsid w:val="00E54959"/>
    <w:rsid w:val="00E549A5"/>
    <w:rsid w:val="00E61ED2"/>
    <w:rsid w:val="00E623C7"/>
    <w:rsid w:val="00E66947"/>
    <w:rsid w:val="00E66D1F"/>
    <w:rsid w:val="00E67570"/>
    <w:rsid w:val="00E7264B"/>
    <w:rsid w:val="00E73FDB"/>
    <w:rsid w:val="00E74755"/>
    <w:rsid w:val="00E74FC1"/>
    <w:rsid w:val="00E76AF8"/>
    <w:rsid w:val="00E77888"/>
    <w:rsid w:val="00E8400D"/>
    <w:rsid w:val="00E8403F"/>
    <w:rsid w:val="00E9098E"/>
    <w:rsid w:val="00E92475"/>
    <w:rsid w:val="00EA68A4"/>
    <w:rsid w:val="00EB2568"/>
    <w:rsid w:val="00EB4848"/>
    <w:rsid w:val="00EB4FC9"/>
    <w:rsid w:val="00EC1FD6"/>
    <w:rsid w:val="00ED21AB"/>
    <w:rsid w:val="00ED589D"/>
    <w:rsid w:val="00ED7CD6"/>
    <w:rsid w:val="00EE1BA8"/>
    <w:rsid w:val="00EE235B"/>
    <w:rsid w:val="00EE4AAB"/>
    <w:rsid w:val="00EE7507"/>
    <w:rsid w:val="00EF0536"/>
    <w:rsid w:val="00EF64BD"/>
    <w:rsid w:val="00F02C02"/>
    <w:rsid w:val="00F04286"/>
    <w:rsid w:val="00F10F9F"/>
    <w:rsid w:val="00F11074"/>
    <w:rsid w:val="00F114BA"/>
    <w:rsid w:val="00F13033"/>
    <w:rsid w:val="00F15A74"/>
    <w:rsid w:val="00F179E6"/>
    <w:rsid w:val="00F25714"/>
    <w:rsid w:val="00F3433E"/>
    <w:rsid w:val="00F35071"/>
    <w:rsid w:val="00F3579A"/>
    <w:rsid w:val="00F3627C"/>
    <w:rsid w:val="00F52F26"/>
    <w:rsid w:val="00F53968"/>
    <w:rsid w:val="00F53BD0"/>
    <w:rsid w:val="00F6750E"/>
    <w:rsid w:val="00F72715"/>
    <w:rsid w:val="00F72E87"/>
    <w:rsid w:val="00F73B2E"/>
    <w:rsid w:val="00F750E4"/>
    <w:rsid w:val="00F75516"/>
    <w:rsid w:val="00F76EAE"/>
    <w:rsid w:val="00F84627"/>
    <w:rsid w:val="00F875C1"/>
    <w:rsid w:val="00F91FDC"/>
    <w:rsid w:val="00F97E7A"/>
    <w:rsid w:val="00FA256B"/>
    <w:rsid w:val="00FA347C"/>
    <w:rsid w:val="00FA5C00"/>
    <w:rsid w:val="00FB1B7B"/>
    <w:rsid w:val="00FB3D40"/>
    <w:rsid w:val="00FC3561"/>
    <w:rsid w:val="00FD0EDE"/>
    <w:rsid w:val="00FD6880"/>
    <w:rsid w:val="00FD76E2"/>
    <w:rsid w:val="00FE076F"/>
    <w:rsid w:val="00FE11E6"/>
    <w:rsid w:val="00FE4185"/>
    <w:rsid w:val="00FE5976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F266C"/>
  <w15:chartTrackingRefBased/>
  <w15:docId w15:val="{6850C890-87F8-4897-8E47-7E049C9D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D4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Zkladntext"/>
    <w:qFormat/>
    <w:rsid w:val="00FB3D40"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hAnsi="Garamond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B3D40"/>
    <w:rPr>
      <w:b/>
      <w:bCs/>
    </w:rPr>
  </w:style>
  <w:style w:type="character" w:styleId="Zdraznn">
    <w:name w:val="Emphasis"/>
    <w:aliases w:val="Zvýraznění"/>
    <w:qFormat/>
    <w:rsid w:val="00FB3D40"/>
    <w:rPr>
      <w:i/>
      <w:iCs/>
    </w:rPr>
  </w:style>
  <w:style w:type="paragraph" w:styleId="Zkladntext">
    <w:name w:val="Body Text"/>
    <w:basedOn w:val="Normln"/>
    <w:rsid w:val="00FB3D40"/>
    <w:pPr>
      <w:spacing w:line="360" w:lineRule="auto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rsid w:val="00FB3D40"/>
    <w:pPr>
      <w:spacing w:before="280" w:after="280"/>
    </w:pPr>
  </w:style>
  <w:style w:type="paragraph" w:customStyle="1" w:styleId="Pruka-ZkladnstylChar1">
    <w:name w:val="Příručka - Základní styl Char1"/>
    <w:basedOn w:val="Normln"/>
    <w:rsid w:val="001D33D5"/>
    <w:pPr>
      <w:suppressAutoHyphens w:val="0"/>
      <w:spacing w:after="120"/>
      <w:jc w:val="both"/>
    </w:pPr>
    <w:rPr>
      <w:rFonts w:cs="Arial"/>
      <w:szCs w:val="22"/>
      <w:lang w:eastAsia="cs-CZ"/>
    </w:rPr>
  </w:style>
  <w:style w:type="paragraph" w:styleId="Rozloendokumentu">
    <w:name w:val="Document Map"/>
    <w:basedOn w:val="Normln"/>
    <w:semiHidden/>
    <w:rsid w:val="005C4F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Standardnpsmoodstavce"/>
    <w:rsid w:val="00375D30"/>
  </w:style>
  <w:style w:type="character" w:customStyle="1" w:styleId="apple-converted-space">
    <w:name w:val="apple-converted-space"/>
    <w:basedOn w:val="Standardnpsmoodstavce"/>
    <w:rsid w:val="00375D30"/>
  </w:style>
  <w:style w:type="paragraph" w:styleId="Zhlav">
    <w:name w:val="header"/>
    <w:basedOn w:val="Normln"/>
    <w:link w:val="ZhlavChar"/>
    <w:rsid w:val="00426D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6D59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426D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26D59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DD5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D5EEF"/>
    <w:rPr>
      <w:rFonts w:ascii="Segoe UI" w:hAnsi="Segoe UI" w:cs="Segoe UI"/>
      <w:sz w:val="18"/>
      <w:szCs w:val="18"/>
      <w:lang w:eastAsia="ar-SA"/>
    </w:rPr>
  </w:style>
  <w:style w:type="character" w:styleId="Zdraznnintenzivn">
    <w:name w:val="Intense Emphasis"/>
    <w:uiPriority w:val="2"/>
    <w:rsid w:val="004065FF"/>
    <w:rPr>
      <w:rFonts w:ascii="Georgia" w:hAnsi="Georgia" w:cs="Calibri"/>
      <w:b/>
      <w:iCs/>
      <w:color w:val="262626"/>
      <w:sz w:val="70"/>
    </w:rPr>
  </w:style>
  <w:style w:type="character" w:customStyle="1" w:styleId="row-content">
    <w:name w:val="row-content"/>
    <w:rsid w:val="007C0F50"/>
  </w:style>
  <w:style w:type="table" w:styleId="Mkatabulky">
    <w:name w:val="Table Grid"/>
    <w:basedOn w:val="Normlntabulka"/>
    <w:uiPriority w:val="39"/>
    <w:rsid w:val="008751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51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9098E"/>
    <w:rPr>
      <w:color w:val="808080"/>
    </w:rPr>
  </w:style>
  <w:style w:type="character" w:styleId="Odkaznakoment">
    <w:name w:val="annotation reference"/>
    <w:basedOn w:val="Standardnpsmoodstavce"/>
    <w:rsid w:val="005428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8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28D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428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428D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B450B-F139-45B0-9B4F-6DA56CBBC1A8}"/>
      </w:docPartPr>
      <w:docPartBody>
        <w:p w:rsidR="00B52C63" w:rsidRDefault="00E71250">
          <w:r w:rsidRPr="00D16A9F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C23DD-7A65-4E4B-9A96-930589C0ABB5}"/>
      </w:docPartPr>
      <w:docPartBody>
        <w:p w:rsidR="00000000" w:rsidRDefault="002267E0">
          <w:r w:rsidRPr="0026202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50"/>
    <w:rsid w:val="000D48BB"/>
    <w:rsid w:val="001A3F0B"/>
    <w:rsid w:val="002267E0"/>
    <w:rsid w:val="00B52C63"/>
    <w:rsid w:val="00E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67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(vzor)</vt:lpstr>
      <vt:lpstr>(vzor)</vt:lpstr>
      <vt:lpstr>(vzor)</vt:lpstr>
    </vt:vector>
  </TitlesOfParts>
  <Company>Euroregion Nisa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(vzor)</dc:title>
  <dc:subject/>
  <dc:creator>Renata H.</dc:creator>
  <cp:keywords/>
  <cp:lastModifiedBy>Petra Stejskalová</cp:lastModifiedBy>
  <cp:revision>3</cp:revision>
  <cp:lastPrinted>2022-09-20T14:10:00Z</cp:lastPrinted>
  <dcterms:created xsi:type="dcterms:W3CDTF">2023-10-19T13:10:00Z</dcterms:created>
  <dcterms:modified xsi:type="dcterms:W3CDTF">2023-10-19T13:15:00Z</dcterms:modified>
</cp:coreProperties>
</file>